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4C" w:rsidRPr="002F2ACE" w:rsidRDefault="00333C4C" w:rsidP="00333C4C">
      <w:pPr>
        <w:rPr>
          <w:rFonts w:ascii="Arial" w:hAnsi="Arial" w:cs="Arial"/>
          <w:i/>
          <w:sz w:val="20"/>
          <w:szCs w:val="20"/>
        </w:rPr>
      </w:pPr>
    </w:p>
    <w:p w:rsidR="00333C4C" w:rsidRPr="00395B48" w:rsidRDefault="00333C4C" w:rsidP="00333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 w:rsidR="000953E9">
        <w:rPr>
          <w:rFonts w:ascii="Arial" w:hAnsi="Arial" w:cs="Arial"/>
          <w:sz w:val="20"/>
          <w:szCs w:val="20"/>
        </w:rPr>
        <w:t>.......….. 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333C4C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333C4C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………………………………………….............………..</w:t>
      </w:r>
    </w:p>
    <w:p w:rsidR="00333C4C" w:rsidRPr="00E81942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>
        <w:rPr>
          <w:rFonts w:ascii="Arial" w:hAnsi="Arial" w:cs="Arial"/>
          <w:i/>
          <w:sz w:val="16"/>
          <w:szCs w:val="20"/>
        </w:rPr>
        <w:t>wykonawcy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333C4C" w:rsidRDefault="00333C4C" w:rsidP="00333C4C">
      <w:pPr>
        <w:spacing w:after="0"/>
        <w:rPr>
          <w:rFonts w:ascii="Arial" w:hAnsi="Arial" w:cs="Arial"/>
          <w:sz w:val="24"/>
          <w:szCs w:val="24"/>
        </w:rPr>
      </w:pPr>
    </w:p>
    <w:p w:rsidR="00333C4C" w:rsidRPr="00D937ED" w:rsidRDefault="00333C4C" w:rsidP="00333C4C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333C4C" w:rsidRPr="00D937ED" w:rsidRDefault="00333C4C" w:rsidP="00333C4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333C4C" w:rsidRPr="00D937ED" w:rsidRDefault="00333C4C" w:rsidP="00333C4C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333C4C" w:rsidRPr="00375ED5" w:rsidRDefault="00333C4C" w:rsidP="00333C4C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333C4C" w:rsidRPr="00416621" w:rsidRDefault="00002C7D" w:rsidP="00333C4C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prowadzonym przez Środowiskową</w:t>
      </w:r>
      <w:r w:rsidR="00333C4C">
        <w:rPr>
          <w:rFonts w:ascii="Arial" w:hAnsi="Arial" w:cs="Arial"/>
          <w:b/>
          <w:szCs w:val="24"/>
        </w:rPr>
        <w:t xml:space="preserve"> Świetlicę Socjoterapeutyczna „BARTEK” w Piotrkowie</w:t>
      </w:r>
      <w:r w:rsidR="00333C4C" w:rsidRPr="00416621">
        <w:rPr>
          <w:rFonts w:ascii="Arial" w:hAnsi="Arial" w:cs="Arial"/>
          <w:b/>
          <w:szCs w:val="24"/>
        </w:rPr>
        <w:t xml:space="preserve"> Trybunalski</w:t>
      </w:r>
      <w:r w:rsidR="00333C4C">
        <w:rPr>
          <w:rFonts w:ascii="Arial" w:hAnsi="Arial" w:cs="Arial"/>
          <w:b/>
          <w:szCs w:val="24"/>
        </w:rPr>
        <w:t>m</w:t>
      </w:r>
      <w:r w:rsidR="00333C4C" w:rsidRPr="00416621">
        <w:rPr>
          <w:rFonts w:ascii="Arial" w:hAnsi="Arial" w:cs="Arial"/>
          <w:b/>
          <w:szCs w:val="24"/>
        </w:rPr>
        <w:t xml:space="preserve"> na</w:t>
      </w:r>
      <w:r w:rsidR="00333C4C">
        <w:rPr>
          <w:rFonts w:ascii="Arial" w:hAnsi="Arial" w:cs="Arial"/>
          <w:b/>
          <w:sz w:val="20"/>
        </w:rPr>
        <w:t>:</w:t>
      </w:r>
    </w:p>
    <w:p w:rsidR="00333C4C" w:rsidRPr="00D27EDF" w:rsidRDefault="00333C4C" w:rsidP="00333C4C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333C4C" w:rsidRDefault="00333C4C" w:rsidP="00333C4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14C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114CC7">
        <w:rPr>
          <w:rFonts w:ascii="Arial" w:hAnsi="Arial" w:cs="Arial"/>
          <w:sz w:val="20"/>
          <w:szCs w:val="20"/>
        </w:rPr>
        <w:t>.........................................</w:t>
      </w:r>
    </w:p>
    <w:p w:rsidR="00333C4C" w:rsidRPr="00114CC7" w:rsidRDefault="00333C4C" w:rsidP="00333C4C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333C4C" w:rsidRDefault="00333C4C" w:rsidP="00333C4C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444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33C4C" w:rsidRPr="0084448D" w:rsidRDefault="00333C4C" w:rsidP="00333C4C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444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33C4C" w:rsidRPr="00043FE6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NIP: 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33C4C" w:rsidRPr="00043FE6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REGON: 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333C4C" w:rsidRPr="00916BB8" w:rsidRDefault="00333C4C" w:rsidP="00333C4C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</w:rPr>
      </w:pPr>
      <w:r w:rsidRPr="00916BB8">
        <w:rPr>
          <w:rFonts w:ascii="Arial" w:hAnsi="Arial" w:cs="Arial"/>
          <w:sz w:val="20"/>
          <w:szCs w:val="20"/>
        </w:rPr>
        <w:t>KRS/CEIDG</w:t>
      </w:r>
      <w:r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333C4C" w:rsidRDefault="00333C4C" w:rsidP="00333C4C">
      <w:pPr>
        <w:spacing w:before="6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43FE6">
        <w:rPr>
          <w:rFonts w:ascii="Arial" w:hAnsi="Arial" w:cs="Arial"/>
          <w:sz w:val="20"/>
          <w:szCs w:val="20"/>
        </w:rPr>
        <w:t>umer rachunku bankowego: ................</w:t>
      </w:r>
      <w:r>
        <w:rPr>
          <w:rFonts w:ascii="Arial" w:hAnsi="Arial" w:cs="Arial"/>
          <w:sz w:val="20"/>
          <w:szCs w:val="20"/>
        </w:rPr>
        <w:t>.......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333C4C" w:rsidRPr="005A446A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...........................................................................................................................................</w:t>
      </w:r>
    </w:p>
    <w:p w:rsidR="00333C4C" w:rsidRPr="005A446A" w:rsidRDefault="00333C4C" w:rsidP="00333C4C">
      <w:pPr>
        <w:spacing w:before="60" w:after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 </w:t>
      </w:r>
    </w:p>
    <w:p w:rsidR="00333C4C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333C4C" w:rsidRDefault="00333C4C" w:rsidP="00040B9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podatnikiem VAT / firma jest podatnikiem VAT</w:t>
      </w:r>
    </w:p>
    <w:p w:rsidR="00333C4C" w:rsidRPr="004B570F" w:rsidRDefault="00333C4C" w:rsidP="00040B9F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4B570F">
        <w:rPr>
          <w:rFonts w:ascii="Arial" w:hAnsi="Arial" w:cs="Arial"/>
          <w:sz w:val="20"/>
          <w:szCs w:val="20"/>
        </w:rPr>
        <w:t xml:space="preserve">jestem </w:t>
      </w:r>
      <w:r>
        <w:rPr>
          <w:rFonts w:ascii="Arial" w:hAnsi="Arial" w:cs="Arial"/>
          <w:sz w:val="20"/>
          <w:szCs w:val="20"/>
        </w:rPr>
        <w:t>podatnikiem VAT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333C4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333C4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333C4C" w:rsidRDefault="00333C4C" w:rsidP="00333C4C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333C4C" w:rsidRPr="008012C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8012CC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PLN 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brutto :.......................................................................................................................</w:t>
      </w:r>
    </w:p>
    <w:p w:rsidR="00333C4C" w:rsidRDefault="00333C4C" w:rsidP="00040B9F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33C4C" w:rsidRDefault="00333C4C" w:rsidP="00040B9F">
      <w:pPr>
        <w:pStyle w:val="Akapitzlist"/>
        <w:numPr>
          <w:ilvl w:val="0"/>
          <w:numId w:val="3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937ED">
        <w:rPr>
          <w:rFonts w:ascii="Arial" w:hAnsi="Arial" w:cs="Arial"/>
          <w:sz w:val="20"/>
          <w:szCs w:val="20"/>
        </w:rPr>
        <w:t>ykonać zamówienie w terminie</w:t>
      </w:r>
      <w:r w:rsidRPr="00D937ED">
        <w:rPr>
          <w:rFonts w:ascii="Arial" w:hAnsi="Arial" w:cs="Arial"/>
          <w:b/>
          <w:sz w:val="20"/>
          <w:szCs w:val="20"/>
        </w:rPr>
        <w:t xml:space="preserve"> do dnia .......................... / ......... dni / tygodni/ miesięcy, l</w:t>
      </w:r>
      <w:r>
        <w:rPr>
          <w:rFonts w:ascii="Arial" w:hAnsi="Arial" w:cs="Arial"/>
          <w:b/>
          <w:sz w:val="20"/>
          <w:szCs w:val="20"/>
        </w:rPr>
        <w:t>icząc od dnia podpisania umowy,</w:t>
      </w:r>
    </w:p>
    <w:p w:rsidR="00333C4C" w:rsidRPr="00D937ED" w:rsidRDefault="00333C4C" w:rsidP="00040B9F">
      <w:pPr>
        <w:pStyle w:val="Akapitzlist"/>
        <w:numPr>
          <w:ilvl w:val="0"/>
          <w:numId w:val="3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Pr="00745D38">
        <w:rPr>
          <w:rFonts w:ascii="Arial" w:hAnsi="Arial" w:cs="Arial"/>
          <w:b/>
          <w:sz w:val="20"/>
          <w:szCs w:val="20"/>
        </w:rPr>
        <w:t>…… miesięcy gwarancji / wydłużyć czas rękojmi na ……. miesięcy)</w:t>
      </w:r>
      <w:r>
        <w:rPr>
          <w:rFonts w:ascii="Arial" w:hAnsi="Arial" w:cs="Arial"/>
          <w:sz w:val="20"/>
          <w:szCs w:val="20"/>
        </w:rPr>
        <w:t>,</w:t>
      </w:r>
    </w:p>
    <w:p w:rsidR="00333C4C" w:rsidRPr="00D937ED" w:rsidRDefault="00333C4C" w:rsidP="00040B9F">
      <w:pPr>
        <w:pStyle w:val="Akapitzlist"/>
        <w:numPr>
          <w:ilvl w:val="0"/>
          <w:numId w:val="3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333C4C" w:rsidRPr="00745D38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 i zobowiązuje się, w przypadku wyboru mojej oferty jako najkorzystniejszej, do zawarcia umowy w wymaganym terminie, na warunkach określonych przez zamawiającego.</w:t>
      </w:r>
    </w:p>
    <w:p w:rsidR="00333C4C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 xml:space="preserve">wszystkimi </w:t>
      </w:r>
      <w:r w:rsidRPr="00043FE6">
        <w:rPr>
          <w:rFonts w:ascii="Arial" w:hAnsi="Arial" w:cs="Arial"/>
          <w:sz w:val="20"/>
          <w:szCs w:val="20"/>
        </w:rPr>
        <w:t>wym</w:t>
      </w:r>
      <w:r>
        <w:rPr>
          <w:rFonts w:ascii="Arial" w:hAnsi="Arial" w:cs="Arial"/>
          <w:sz w:val="20"/>
          <w:szCs w:val="20"/>
        </w:rPr>
        <w:t>aganiami</w:t>
      </w:r>
      <w:r w:rsidRPr="00043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043FE6">
        <w:rPr>
          <w:rFonts w:ascii="Arial" w:hAnsi="Arial" w:cs="Arial"/>
          <w:sz w:val="20"/>
          <w:szCs w:val="20"/>
        </w:rPr>
        <w:t xml:space="preserve">amawiającego </w:t>
      </w:r>
      <w:r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333C4C" w:rsidRDefault="00333C4C" w:rsidP="00040B9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...............................,</w:t>
      </w:r>
    </w:p>
    <w:p w:rsidR="00333C4C" w:rsidRPr="00B5673A" w:rsidRDefault="00333C4C" w:rsidP="00040B9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333C4C" w:rsidRDefault="00333C4C" w:rsidP="00333C4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333C4C" w:rsidRPr="005F0C33" w:rsidRDefault="00333C4C" w:rsidP="00333C4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333C4C" w:rsidRPr="007E33FE" w:rsidRDefault="00333C4C" w:rsidP="00333C4C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Pr="007E33FE">
        <w:rPr>
          <w:rFonts w:ascii="Arial" w:hAnsi="Arial" w:cs="Arial"/>
          <w:i/>
          <w:sz w:val="16"/>
          <w:szCs w:val="20"/>
        </w:rPr>
        <w:t>data, pieczęć i podpis osoby uprawnionej do</w:t>
      </w:r>
    </w:p>
    <w:p w:rsidR="00333C4C" w:rsidRDefault="00333C4C" w:rsidP="00333C4C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  <w:r w:rsidRPr="007E33FE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składania oświadczeń woli w imieniu wykonawcy) </w:t>
      </w:r>
    </w:p>
    <w:p w:rsidR="00333C4C" w:rsidRPr="00683656" w:rsidRDefault="00333C4C" w:rsidP="00683656">
      <w:pPr>
        <w:suppressAutoHyphens/>
        <w:spacing w:before="120" w:after="0"/>
        <w:ind w:firstLine="696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sectPr w:rsidR="00333C4C" w:rsidRPr="00683656" w:rsidSect="00B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8A" w:rsidRDefault="0004278A" w:rsidP="00A139BD">
      <w:pPr>
        <w:spacing w:after="0" w:line="240" w:lineRule="auto"/>
      </w:pPr>
      <w:r>
        <w:separator/>
      </w:r>
    </w:p>
  </w:endnote>
  <w:endnote w:type="continuationSeparator" w:id="0">
    <w:p w:rsidR="0004278A" w:rsidRDefault="0004278A" w:rsidP="00A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8A" w:rsidRDefault="0004278A" w:rsidP="00A139BD">
      <w:pPr>
        <w:spacing w:after="0" w:line="240" w:lineRule="auto"/>
      </w:pPr>
      <w:r>
        <w:separator/>
      </w:r>
    </w:p>
  </w:footnote>
  <w:footnote w:type="continuationSeparator" w:id="0">
    <w:p w:rsidR="0004278A" w:rsidRDefault="0004278A" w:rsidP="00A139BD">
      <w:pPr>
        <w:spacing w:after="0" w:line="240" w:lineRule="auto"/>
      </w:pPr>
      <w:r>
        <w:continuationSeparator/>
      </w:r>
    </w:p>
  </w:footnote>
  <w:footnote w:id="1">
    <w:p w:rsidR="00333C4C" w:rsidRPr="00D937ED" w:rsidRDefault="00333C4C" w:rsidP="00333C4C">
      <w:pPr>
        <w:pStyle w:val="Tekstprzypisudolnego"/>
        <w:ind w:left="142" w:hanging="142"/>
        <w:rPr>
          <w:rFonts w:ascii="Arial" w:hAnsi="Arial" w:cs="Arial"/>
          <w:sz w:val="16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D8D052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60C4B43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00000010"/>
    <w:multiLevelType w:val="multilevel"/>
    <w:tmpl w:val="E15C401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0"/>
    <w:multiLevelType w:val="singleLevel"/>
    <w:tmpl w:val="7F72DE46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2"/>
        <w:szCs w:val="24"/>
      </w:rPr>
    </w:lvl>
  </w:abstractNum>
  <w:abstractNum w:abstractNumId="11" w15:restartNumberingAfterBreak="0">
    <w:nsid w:val="00000029"/>
    <w:multiLevelType w:val="singleLevel"/>
    <w:tmpl w:val="B7CA6542"/>
    <w:name w:val="WW8Num4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  <w:sz w:val="24"/>
        <w:szCs w:val="24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3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4E"/>
    <w:rsid w:val="00002C7D"/>
    <w:rsid w:val="00040B9F"/>
    <w:rsid w:val="0004278A"/>
    <w:rsid w:val="000953E9"/>
    <w:rsid w:val="000D17FB"/>
    <w:rsid w:val="00122F3D"/>
    <w:rsid w:val="0014097E"/>
    <w:rsid w:val="00147C56"/>
    <w:rsid w:val="00193C84"/>
    <w:rsid w:val="002156AC"/>
    <w:rsid w:val="00257B58"/>
    <w:rsid w:val="002E0A72"/>
    <w:rsid w:val="00333C4C"/>
    <w:rsid w:val="00334530"/>
    <w:rsid w:val="00367268"/>
    <w:rsid w:val="0037593A"/>
    <w:rsid w:val="00394C31"/>
    <w:rsid w:val="003D13ED"/>
    <w:rsid w:val="00453D3D"/>
    <w:rsid w:val="004A2527"/>
    <w:rsid w:val="004A6B12"/>
    <w:rsid w:val="00512D02"/>
    <w:rsid w:val="005209B9"/>
    <w:rsid w:val="005D5523"/>
    <w:rsid w:val="005E0EC1"/>
    <w:rsid w:val="005F2C49"/>
    <w:rsid w:val="00637EC0"/>
    <w:rsid w:val="00683656"/>
    <w:rsid w:val="006B63A8"/>
    <w:rsid w:val="006B670F"/>
    <w:rsid w:val="0071074A"/>
    <w:rsid w:val="007D6F2F"/>
    <w:rsid w:val="007F46FE"/>
    <w:rsid w:val="00822176"/>
    <w:rsid w:val="008364B9"/>
    <w:rsid w:val="00872A8E"/>
    <w:rsid w:val="00885049"/>
    <w:rsid w:val="0088516D"/>
    <w:rsid w:val="008C59DF"/>
    <w:rsid w:val="008E023F"/>
    <w:rsid w:val="009B070E"/>
    <w:rsid w:val="009D4722"/>
    <w:rsid w:val="009D6B9D"/>
    <w:rsid w:val="009E1862"/>
    <w:rsid w:val="00A04466"/>
    <w:rsid w:val="00A139BD"/>
    <w:rsid w:val="00AA43D4"/>
    <w:rsid w:val="00AF47DC"/>
    <w:rsid w:val="00B525EB"/>
    <w:rsid w:val="00BA5F16"/>
    <w:rsid w:val="00BD2B29"/>
    <w:rsid w:val="00BE6EA3"/>
    <w:rsid w:val="00C60E61"/>
    <w:rsid w:val="00CE39A2"/>
    <w:rsid w:val="00D57546"/>
    <w:rsid w:val="00E61E40"/>
    <w:rsid w:val="00E9271F"/>
    <w:rsid w:val="00E9768B"/>
    <w:rsid w:val="00F03871"/>
    <w:rsid w:val="00FB0F4E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6FF3-E06B-4BFD-B7DB-591558A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F4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B0F4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B0F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16D"/>
  </w:style>
  <w:style w:type="paragraph" w:styleId="Nagwek">
    <w:name w:val="header"/>
    <w:basedOn w:val="Normalny"/>
    <w:link w:val="Nagwek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9BD"/>
  </w:style>
  <w:style w:type="paragraph" w:styleId="Stopka">
    <w:name w:val="footer"/>
    <w:basedOn w:val="Normalny"/>
    <w:link w:val="Stopka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9BD"/>
  </w:style>
  <w:style w:type="paragraph" w:styleId="Tekstprzypisudolnego">
    <w:name w:val="footnote text"/>
    <w:basedOn w:val="Normalny"/>
    <w:link w:val="TekstprzypisudolnegoZnak"/>
    <w:uiPriority w:val="99"/>
    <w:unhideWhenUsed/>
    <w:rsid w:val="0033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C4C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3C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3C4C"/>
    <w:rPr>
      <w:rFonts w:ascii="Calibri" w:eastAsia="Calibri" w:hAnsi="Calibri" w:cs="Times New Roman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333C4C"/>
    <w:rPr>
      <w:vertAlign w:val="superscript"/>
    </w:rPr>
  </w:style>
  <w:style w:type="paragraph" w:styleId="Bezodstpw">
    <w:name w:val="No Spacing"/>
    <w:uiPriority w:val="1"/>
    <w:qFormat/>
    <w:rsid w:val="00333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C409-A641-47C3-8170-DF14B73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Szufel Eliza</dc:creator>
  <cp:lastModifiedBy>B_Walczak</cp:lastModifiedBy>
  <cp:revision>11</cp:revision>
  <cp:lastPrinted>2017-05-22T09:55:00Z</cp:lastPrinted>
  <dcterms:created xsi:type="dcterms:W3CDTF">2017-03-31T10:20:00Z</dcterms:created>
  <dcterms:modified xsi:type="dcterms:W3CDTF">2020-02-13T14:08:00Z</dcterms:modified>
</cp:coreProperties>
</file>